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434" w:rsidRPr="00C20EA6" w:rsidRDefault="00BA2434" w:rsidP="00C20EA6">
      <w:pPr>
        <w:spacing w:line="276" w:lineRule="auto"/>
        <w:jc w:val="both"/>
        <w:rPr>
          <w:rFonts w:ascii="Arial" w:hAnsi="Arial" w:cs="Arial"/>
          <w:b/>
          <w:lang w:eastAsia="pt-BR"/>
        </w:rPr>
      </w:pPr>
    </w:p>
    <w:p w:rsidR="0024665B" w:rsidRPr="00C20EA6" w:rsidRDefault="0024665B" w:rsidP="00C20EA6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C20EA6">
        <w:rPr>
          <w:rFonts w:ascii="Arial" w:hAnsi="Arial" w:cs="Arial"/>
          <w:b/>
          <w:sz w:val="24"/>
          <w:szCs w:val="24"/>
          <w:lang w:eastAsia="pt-BR"/>
        </w:rPr>
        <w:t>LABORATÓRIO DE MÚSICA, SONOLOGIA E AUDIO (LaMuSA)</w:t>
      </w:r>
    </w:p>
    <w:p w:rsidR="00222409" w:rsidRPr="00C20EA6" w:rsidRDefault="0024665B" w:rsidP="00C20EA6">
      <w:pPr>
        <w:spacing w:line="276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C20EA6">
        <w:rPr>
          <w:rFonts w:ascii="Arial" w:hAnsi="Arial" w:cs="Arial"/>
          <w:b/>
          <w:sz w:val="24"/>
          <w:szCs w:val="24"/>
          <w:lang w:eastAsia="pt-BR"/>
        </w:rPr>
        <w:t xml:space="preserve">FORMULÁRIO DE </w:t>
      </w:r>
      <w:r w:rsidR="00D526C3" w:rsidRPr="00C20EA6">
        <w:rPr>
          <w:rFonts w:ascii="Arial" w:hAnsi="Arial" w:cs="Arial"/>
          <w:b/>
          <w:sz w:val="24"/>
          <w:szCs w:val="24"/>
          <w:lang w:eastAsia="pt-BR"/>
        </w:rPr>
        <w:t>EMPRÉSTIMO</w:t>
      </w:r>
      <w:r w:rsidRPr="00C20EA6">
        <w:rPr>
          <w:rFonts w:ascii="Arial" w:hAnsi="Arial" w:cs="Arial"/>
          <w:b/>
          <w:sz w:val="24"/>
          <w:szCs w:val="24"/>
          <w:lang w:eastAsia="pt-BR"/>
        </w:rPr>
        <w:t xml:space="preserve"> DE BENS</w:t>
      </w:r>
    </w:p>
    <w:p w:rsidR="0024665B" w:rsidRPr="002259EB" w:rsidRDefault="00D1401E" w:rsidP="002259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Completar todos campos da Etapa 1 e n</w:t>
      </w:r>
      <w:r w:rsidR="002259EB" w:rsidRPr="002259EB">
        <w:rPr>
          <w:rFonts w:ascii="Arial" w:hAnsi="Arial" w:cs="Arial"/>
          <w:color w:val="FF0000"/>
        </w:rPr>
        <w:t>ão ultrapassar 1 lauda. Imprimir 2 vias.</w:t>
      </w:r>
    </w:p>
    <w:p w:rsidR="002259EB" w:rsidRDefault="002259EB" w:rsidP="00C20EA6">
      <w:pPr>
        <w:spacing w:line="276" w:lineRule="auto"/>
        <w:rPr>
          <w:rFonts w:ascii="Arial" w:hAnsi="Arial"/>
          <w:b/>
          <w:lang w:val="en-US" w:eastAsia="en-US"/>
        </w:rPr>
      </w:pPr>
    </w:p>
    <w:p w:rsidR="003932FD" w:rsidRPr="003932FD" w:rsidRDefault="003932FD" w:rsidP="00C20EA6">
      <w:pPr>
        <w:spacing w:line="276" w:lineRule="auto"/>
        <w:rPr>
          <w:rFonts w:ascii="Arial" w:hAnsi="Arial"/>
          <w:b/>
          <w:lang w:val="en-US" w:eastAsia="en-US"/>
        </w:rPr>
      </w:pPr>
      <w:r w:rsidRPr="003932FD">
        <w:rPr>
          <w:rFonts w:ascii="Arial" w:hAnsi="Arial"/>
          <w:b/>
          <w:lang w:val="en-US" w:eastAsia="en-US"/>
        </w:rPr>
        <w:t>ETAPA 1</w:t>
      </w:r>
    </w:p>
    <w:p w:rsidR="00BA2434" w:rsidRPr="003932FD" w:rsidRDefault="00BA2434" w:rsidP="00C20E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932FD">
        <w:rPr>
          <w:rFonts w:ascii="Arial" w:hAnsi="Arial" w:cs="Arial"/>
        </w:rPr>
        <w:t>Nome completo</w:t>
      </w:r>
      <w:r w:rsidR="00465BB4" w:rsidRPr="003932FD">
        <w:rPr>
          <w:rFonts w:ascii="Arial" w:hAnsi="Arial" w:cs="Arial"/>
        </w:rPr>
        <w:t xml:space="preserve"> do solicitante</w:t>
      </w:r>
      <w:r w:rsidRPr="003932FD">
        <w:rPr>
          <w:rFonts w:ascii="Arial" w:hAnsi="Arial" w:cs="Arial"/>
        </w:rPr>
        <w:t xml:space="preserve">: </w:t>
      </w:r>
      <w:r w:rsidRPr="00153CD6">
        <w:rPr>
          <w:rFonts w:ascii="Arial" w:hAnsi="Arial" w:cs="Arial"/>
          <w:color w:val="4F81B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53CD6">
        <w:rPr>
          <w:rFonts w:ascii="Arial" w:hAnsi="Arial" w:cs="Arial"/>
          <w:color w:val="4F81BD"/>
        </w:rPr>
        <w:instrText xml:space="preserve"> FORMTEXT </w:instrText>
      </w:r>
      <w:r w:rsidRPr="00153CD6">
        <w:rPr>
          <w:rFonts w:ascii="Arial" w:hAnsi="Arial" w:cs="Arial"/>
          <w:color w:val="4F81BD"/>
        </w:rPr>
      </w:r>
      <w:r w:rsidRPr="00153CD6">
        <w:rPr>
          <w:rFonts w:ascii="Arial" w:hAnsi="Arial" w:cs="Arial"/>
          <w:color w:val="4F81BD"/>
        </w:rPr>
        <w:fldChar w:fldCharType="separate"/>
      </w:r>
      <w:bookmarkStart w:id="1" w:name="_GoBack"/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bookmarkEnd w:id="1"/>
      <w:r w:rsidRPr="00153CD6">
        <w:rPr>
          <w:rFonts w:ascii="Arial" w:hAnsi="Arial" w:cs="Arial"/>
          <w:color w:val="4F81BD"/>
        </w:rPr>
        <w:fldChar w:fldCharType="end"/>
      </w:r>
      <w:bookmarkEnd w:id="0"/>
    </w:p>
    <w:p w:rsidR="00BA2434" w:rsidRPr="003932FD" w:rsidRDefault="00BA2434" w:rsidP="00C20E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932FD">
        <w:rPr>
          <w:rFonts w:ascii="Arial" w:hAnsi="Arial" w:cs="Arial"/>
        </w:rPr>
        <w:t>Função:</w:t>
      </w:r>
      <w:r w:rsidRPr="003932FD">
        <w:rPr>
          <w:rFonts w:ascii="Arial" w:hAnsi="Arial" w:cs="Arial"/>
        </w:rPr>
        <w:tab/>
      </w:r>
      <w:r w:rsidRPr="003932F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3932FD">
        <w:rPr>
          <w:rFonts w:ascii="Arial" w:hAnsi="Arial" w:cs="Arial"/>
        </w:rPr>
        <w:instrText xml:space="preserve"> FORMCHECKBOX </w:instrText>
      </w:r>
      <w:r w:rsidR="00316B4A" w:rsidRPr="003932FD">
        <w:rPr>
          <w:rFonts w:ascii="Arial" w:hAnsi="Arial" w:cs="Arial"/>
        </w:rPr>
      </w:r>
      <w:r w:rsidR="00D46367">
        <w:rPr>
          <w:rFonts w:ascii="Arial" w:hAnsi="Arial" w:cs="Arial"/>
        </w:rPr>
        <w:fldChar w:fldCharType="separate"/>
      </w:r>
      <w:r w:rsidRPr="003932FD">
        <w:rPr>
          <w:rFonts w:ascii="Arial" w:hAnsi="Arial" w:cs="Arial"/>
        </w:rPr>
        <w:fldChar w:fldCharType="end"/>
      </w:r>
      <w:bookmarkEnd w:id="2"/>
      <w:r w:rsidRPr="003932FD">
        <w:rPr>
          <w:rFonts w:ascii="Arial" w:hAnsi="Arial" w:cs="Arial"/>
        </w:rPr>
        <w:t xml:space="preserve"> Estudante</w:t>
      </w:r>
      <w:r w:rsidRPr="003932FD">
        <w:rPr>
          <w:rFonts w:ascii="Arial" w:hAnsi="Arial" w:cs="Arial"/>
        </w:rPr>
        <w:tab/>
      </w:r>
      <w:r w:rsidRPr="003932FD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3932FD">
        <w:rPr>
          <w:rFonts w:ascii="Arial" w:hAnsi="Arial" w:cs="Arial"/>
        </w:rPr>
        <w:instrText xml:space="preserve"> FORMCHECKBOX </w:instrText>
      </w:r>
      <w:r w:rsidR="00316B4A" w:rsidRPr="003932FD">
        <w:rPr>
          <w:rFonts w:ascii="Arial" w:hAnsi="Arial" w:cs="Arial"/>
        </w:rPr>
      </w:r>
      <w:r w:rsidR="00D46367">
        <w:rPr>
          <w:rFonts w:ascii="Arial" w:hAnsi="Arial" w:cs="Arial"/>
        </w:rPr>
        <w:fldChar w:fldCharType="separate"/>
      </w:r>
      <w:r w:rsidRPr="003932FD">
        <w:rPr>
          <w:rFonts w:ascii="Arial" w:hAnsi="Arial" w:cs="Arial"/>
        </w:rPr>
        <w:fldChar w:fldCharType="end"/>
      </w:r>
      <w:bookmarkEnd w:id="3"/>
      <w:r w:rsidRPr="003932FD">
        <w:rPr>
          <w:rFonts w:ascii="Arial" w:hAnsi="Arial" w:cs="Arial"/>
        </w:rPr>
        <w:t xml:space="preserve"> Professor</w:t>
      </w:r>
      <w:r w:rsidRPr="003932FD">
        <w:rPr>
          <w:rFonts w:ascii="Arial" w:hAnsi="Arial" w:cs="Arial"/>
        </w:rPr>
        <w:tab/>
      </w:r>
      <w:r w:rsidRPr="003932FD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3932FD">
        <w:rPr>
          <w:rFonts w:ascii="Arial" w:hAnsi="Arial" w:cs="Arial"/>
        </w:rPr>
        <w:instrText xml:space="preserve"> FORMCHECKBOX </w:instrText>
      </w:r>
      <w:r w:rsidR="00316B4A" w:rsidRPr="003932FD">
        <w:rPr>
          <w:rFonts w:ascii="Arial" w:hAnsi="Arial" w:cs="Arial"/>
        </w:rPr>
      </w:r>
      <w:r w:rsidR="00D46367">
        <w:rPr>
          <w:rFonts w:ascii="Arial" w:hAnsi="Arial" w:cs="Arial"/>
        </w:rPr>
        <w:fldChar w:fldCharType="separate"/>
      </w:r>
      <w:r w:rsidRPr="003932FD">
        <w:rPr>
          <w:rFonts w:ascii="Arial" w:hAnsi="Arial" w:cs="Arial"/>
        </w:rPr>
        <w:fldChar w:fldCharType="end"/>
      </w:r>
      <w:bookmarkEnd w:id="4"/>
      <w:r w:rsidRPr="003932FD">
        <w:rPr>
          <w:rFonts w:ascii="Arial" w:hAnsi="Arial" w:cs="Arial"/>
        </w:rPr>
        <w:t xml:space="preserve"> Outro: </w:t>
      </w:r>
      <w:r w:rsidRPr="00153CD6">
        <w:rPr>
          <w:rFonts w:ascii="Arial" w:hAnsi="Arial" w:cs="Arial"/>
          <w:color w:val="4F81B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153CD6">
        <w:rPr>
          <w:rFonts w:ascii="Arial" w:hAnsi="Arial" w:cs="Arial"/>
          <w:color w:val="4F81BD"/>
        </w:rPr>
        <w:instrText xml:space="preserve"> FORMTEXT </w:instrText>
      </w:r>
      <w:r w:rsidRPr="00153CD6">
        <w:rPr>
          <w:rFonts w:ascii="Arial" w:hAnsi="Arial" w:cs="Arial"/>
          <w:color w:val="4F81BD"/>
        </w:rPr>
      </w:r>
      <w:r w:rsidRPr="00153CD6">
        <w:rPr>
          <w:rFonts w:ascii="Arial" w:hAnsi="Arial" w:cs="Arial"/>
          <w:color w:val="4F81BD"/>
        </w:rPr>
        <w:fldChar w:fldCharType="separate"/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Pr="00153CD6">
        <w:rPr>
          <w:rFonts w:ascii="Arial" w:hAnsi="Arial" w:cs="Arial"/>
          <w:color w:val="4F81BD"/>
        </w:rPr>
        <w:fldChar w:fldCharType="end"/>
      </w:r>
      <w:bookmarkEnd w:id="5"/>
      <w:r w:rsidRPr="003932FD">
        <w:rPr>
          <w:rFonts w:ascii="Arial" w:hAnsi="Arial" w:cs="Arial"/>
        </w:rPr>
        <w:t xml:space="preserve"> </w:t>
      </w:r>
    </w:p>
    <w:p w:rsidR="00BA2434" w:rsidRPr="003932FD" w:rsidRDefault="00BA2434" w:rsidP="00C20E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932FD">
        <w:rPr>
          <w:rFonts w:ascii="Arial" w:hAnsi="Arial" w:cs="Arial"/>
        </w:rPr>
        <w:t xml:space="preserve">Curso/Colegiado: </w:t>
      </w:r>
      <w:r w:rsidRPr="00153CD6">
        <w:rPr>
          <w:rFonts w:ascii="Arial" w:hAnsi="Arial" w:cs="Arial"/>
          <w:color w:val="4F81B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153CD6">
        <w:rPr>
          <w:rFonts w:ascii="Arial" w:hAnsi="Arial" w:cs="Arial"/>
          <w:color w:val="4F81BD"/>
        </w:rPr>
        <w:instrText xml:space="preserve"> FORMTEXT </w:instrText>
      </w:r>
      <w:r w:rsidRPr="00153CD6">
        <w:rPr>
          <w:rFonts w:ascii="Arial" w:hAnsi="Arial" w:cs="Arial"/>
          <w:color w:val="4F81BD"/>
        </w:rPr>
      </w:r>
      <w:r w:rsidRPr="00153CD6">
        <w:rPr>
          <w:rFonts w:ascii="Arial" w:hAnsi="Arial" w:cs="Arial"/>
          <w:color w:val="4F81BD"/>
        </w:rPr>
        <w:fldChar w:fldCharType="separate"/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Pr="00153CD6">
        <w:rPr>
          <w:rFonts w:ascii="Arial" w:hAnsi="Arial" w:cs="Arial"/>
          <w:color w:val="4F81BD"/>
        </w:rPr>
        <w:fldChar w:fldCharType="end"/>
      </w:r>
      <w:bookmarkEnd w:id="6"/>
    </w:p>
    <w:p w:rsidR="00BA2434" w:rsidRPr="003932FD" w:rsidRDefault="00BA2434" w:rsidP="00C20E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932FD">
        <w:rPr>
          <w:rFonts w:ascii="Arial" w:hAnsi="Arial" w:cs="Arial"/>
        </w:rPr>
        <w:t xml:space="preserve">Telefone: </w:t>
      </w:r>
      <w:r w:rsidRPr="00153CD6">
        <w:rPr>
          <w:rFonts w:ascii="Arial" w:hAnsi="Arial" w:cs="Arial"/>
          <w:color w:val="4F81B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53CD6">
        <w:rPr>
          <w:rFonts w:ascii="Arial" w:hAnsi="Arial" w:cs="Arial"/>
          <w:color w:val="4F81BD"/>
        </w:rPr>
        <w:instrText xml:space="preserve"> FORMTEXT </w:instrText>
      </w:r>
      <w:r w:rsidRPr="00153CD6">
        <w:rPr>
          <w:rFonts w:ascii="Arial" w:hAnsi="Arial" w:cs="Arial"/>
          <w:color w:val="4F81BD"/>
        </w:rPr>
      </w:r>
      <w:r w:rsidRPr="00153CD6">
        <w:rPr>
          <w:rFonts w:ascii="Arial" w:hAnsi="Arial" w:cs="Arial"/>
          <w:color w:val="4F81BD"/>
        </w:rPr>
        <w:fldChar w:fldCharType="separate"/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Pr="00153CD6">
        <w:rPr>
          <w:rFonts w:ascii="Arial" w:hAnsi="Arial" w:cs="Arial"/>
          <w:color w:val="4F81BD"/>
        </w:rPr>
        <w:fldChar w:fldCharType="end"/>
      </w:r>
      <w:r w:rsidRPr="003932FD">
        <w:rPr>
          <w:rFonts w:ascii="Arial" w:hAnsi="Arial" w:cs="Arial"/>
        </w:rPr>
        <w:t xml:space="preserve"> Email: </w:t>
      </w:r>
      <w:r w:rsidRPr="00153CD6">
        <w:rPr>
          <w:rFonts w:ascii="Arial" w:hAnsi="Arial" w:cs="Arial"/>
          <w:color w:val="4F81BD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53CD6">
        <w:rPr>
          <w:rFonts w:ascii="Arial" w:hAnsi="Arial" w:cs="Arial"/>
          <w:color w:val="4F81BD"/>
        </w:rPr>
        <w:instrText xml:space="preserve"> FORMTEXT </w:instrText>
      </w:r>
      <w:r w:rsidRPr="00153CD6">
        <w:rPr>
          <w:rFonts w:ascii="Arial" w:hAnsi="Arial" w:cs="Arial"/>
          <w:color w:val="4F81BD"/>
        </w:rPr>
      </w:r>
      <w:r w:rsidRPr="00153CD6">
        <w:rPr>
          <w:rFonts w:ascii="Arial" w:hAnsi="Arial" w:cs="Arial"/>
          <w:color w:val="4F81BD"/>
        </w:rPr>
        <w:fldChar w:fldCharType="separate"/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Pr="00153CD6">
        <w:rPr>
          <w:rFonts w:ascii="Arial" w:hAnsi="Arial" w:cs="Arial"/>
          <w:color w:val="4F81BD"/>
        </w:rPr>
        <w:fldChar w:fldCharType="end"/>
      </w:r>
    </w:p>
    <w:p w:rsidR="00E45763" w:rsidRPr="003932FD" w:rsidRDefault="0024665B" w:rsidP="00C20E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932FD">
        <w:rPr>
          <w:rFonts w:ascii="Arial" w:hAnsi="Arial" w:cs="Arial"/>
        </w:rPr>
        <w:t xml:space="preserve">solicita os bens abaixo discriminados para atividades de: </w:t>
      </w:r>
      <w:r w:rsidR="00BA2434" w:rsidRPr="00153CD6">
        <w:rPr>
          <w:rFonts w:ascii="Arial" w:hAnsi="Arial" w:cs="Arial"/>
          <w:color w:val="4F81B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BA2434" w:rsidRPr="00153CD6">
        <w:rPr>
          <w:rFonts w:ascii="Arial" w:hAnsi="Arial" w:cs="Arial"/>
          <w:color w:val="4F81BD"/>
        </w:rPr>
        <w:instrText xml:space="preserve"> FORMTEXT </w:instrText>
      </w:r>
      <w:r w:rsidR="00BA2434" w:rsidRPr="00153CD6">
        <w:rPr>
          <w:rFonts w:ascii="Arial" w:hAnsi="Arial" w:cs="Arial"/>
          <w:color w:val="4F81BD"/>
        </w:rPr>
      </w:r>
      <w:r w:rsidR="00BA2434" w:rsidRPr="00153CD6">
        <w:rPr>
          <w:rFonts w:ascii="Arial" w:hAnsi="Arial" w:cs="Arial"/>
          <w:color w:val="4F81BD"/>
        </w:rPr>
        <w:fldChar w:fldCharType="separate"/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BA2434" w:rsidRPr="00153CD6">
        <w:rPr>
          <w:rFonts w:ascii="Arial" w:hAnsi="Arial" w:cs="Arial"/>
          <w:color w:val="4F81BD"/>
        </w:rPr>
        <w:fldChar w:fldCharType="end"/>
      </w:r>
      <w:bookmarkEnd w:id="7"/>
      <w:r w:rsidR="00BA2434" w:rsidRPr="003932FD">
        <w:rPr>
          <w:rFonts w:ascii="Arial" w:hAnsi="Arial" w:cs="Arial"/>
        </w:rPr>
        <w:t xml:space="preserve"> </w:t>
      </w:r>
      <w:r w:rsidRPr="003932FD">
        <w:rPr>
          <w:rFonts w:ascii="Arial" w:hAnsi="Arial" w:cs="Arial"/>
        </w:rPr>
        <w:t xml:space="preserve">a serem realizadas em (endereço) </w:t>
      </w:r>
      <w:r w:rsidR="00BA2434" w:rsidRPr="00153CD6">
        <w:rPr>
          <w:rFonts w:ascii="Arial" w:hAnsi="Arial" w:cs="Arial"/>
          <w:color w:val="4F81B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BA2434" w:rsidRPr="00153CD6">
        <w:rPr>
          <w:rFonts w:ascii="Arial" w:hAnsi="Arial" w:cs="Arial"/>
          <w:color w:val="4F81BD"/>
        </w:rPr>
        <w:instrText xml:space="preserve"> FORMTEXT </w:instrText>
      </w:r>
      <w:r w:rsidR="00BA2434" w:rsidRPr="00153CD6">
        <w:rPr>
          <w:rFonts w:ascii="Arial" w:hAnsi="Arial" w:cs="Arial"/>
          <w:color w:val="4F81BD"/>
        </w:rPr>
      </w:r>
      <w:r w:rsidR="00BA2434" w:rsidRPr="00153CD6">
        <w:rPr>
          <w:rFonts w:ascii="Arial" w:hAnsi="Arial" w:cs="Arial"/>
          <w:color w:val="4F81BD"/>
        </w:rPr>
        <w:fldChar w:fldCharType="separate"/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BA2434" w:rsidRPr="00153CD6">
        <w:rPr>
          <w:rFonts w:ascii="Arial" w:hAnsi="Arial" w:cs="Arial"/>
          <w:color w:val="4F81BD"/>
        </w:rPr>
        <w:fldChar w:fldCharType="end"/>
      </w:r>
      <w:bookmarkEnd w:id="8"/>
      <w:r w:rsidRPr="003932FD">
        <w:rPr>
          <w:rFonts w:ascii="Arial" w:hAnsi="Arial" w:cs="Arial"/>
        </w:rPr>
        <w:t xml:space="preserve">(sala/local) </w:t>
      </w:r>
      <w:r w:rsidR="00BA2434" w:rsidRPr="00153CD6">
        <w:rPr>
          <w:rFonts w:ascii="Arial" w:hAnsi="Arial" w:cs="Arial"/>
          <w:color w:val="4F81BD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BA2434" w:rsidRPr="00153CD6">
        <w:rPr>
          <w:rFonts w:ascii="Arial" w:hAnsi="Arial" w:cs="Arial"/>
          <w:color w:val="4F81BD"/>
        </w:rPr>
        <w:instrText xml:space="preserve"> FORMTEXT </w:instrText>
      </w:r>
      <w:r w:rsidR="00BA2434" w:rsidRPr="00153CD6">
        <w:rPr>
          <w:rFonts w:ascii="Arial" w:hAnsi="Arial" w:cs="Arial"/>
          <w:color w:val="4F81BD"/>
        </w:rPr>
      </w:r>
      <w:r w:rsidR="00BA2434" w:rsidRPr="00153CD6">
        <w:rPr>
          <w:rFonts w:ascii="Arial" w:hAnsi="Arial" w:cs="Arial"/>
          <w:color w:val="4F81BD"/>
        </w:rPr>
        <w:fldChar w:fldCharType="separate"/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BA2434" w:rsidRPr="00153CD6">
        <w:rPr>
          <w:rFonts w:ascii="Arial" w:hAnsi="Arial" w:cs="Arial"/>
          <w:color w:val="4F81BD"/>
        </w:rPr>
        <w:fldChar w:fldCharType="end"/>
      </w:r>
      <w:bookmarkEnd w:id="9"/>
      <w:r w:rsidR="00BA2434" w:rsidRPr="003932FD">
        <w:rPr>
          <w:rFonts w:ascii="Arial" w:hAnsi="Arial" w:cs="Arial"/>
        </w:rPr>
        <w:t xml:space="preserve">. </w:t>
      </w:r>
      <w:r w:rsidRPr="003932FD">
        <w:rPr>
          <w:rFonts w:ascii="Arial" w:hAnsi="Arial" w:cs="Arial"/>
        </w:rPr>
        <w:t>Os bens solicitados são</w:t>
      </w:r>
      <w:r w:rsidR="00BA2434" w:rsidRPr="003932FD">
        <w:rPr>
          <w:rFonts w:ascii="Arial" w:hAnsi="Arial" w:cs="Arial"/>
        </w:rPr>
        <w:t xml:space="preserve"> (para cada item fornecer tipo, marca, modelo, nº de patrimônio)</w:t>
      </w:r>
      <w:r w:rsidRPr="003932FD">
        <w:rPr>
          <w:rFonts w:ascii="Arial" w:hAnsi="Arial" w:cs="Arial"/>
        </w:rPr>
        <w:t>:</w:t>
      </w:r>
      <w:r w:rsidR="001E18D3">
        <w:rPr>
          <w:rFonts w:ascii="Arial" w:hAnsi="Arial" w:cs="Arial"/>
        </w:rPr>
        <w:t xml:space="preserve"> </w:t>
      </w:r>
      <w:r w:rsidR="00BA2434" w:rsidRPr="00153CD6">
        <w:rPr>
          <w:rFonts w:ascii="Arial" w:hAnsi="Arial" w:cs="Arial"/>
          <w:color w:val="4F81BD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="00BA2434" w:rsidRPr="00153CD6">
        <w:rPr>
          <w:rFonts w:ascii="Arial" w:hAnsi="Arial" w:cs="Arial"/>
          <w:color w:val="4F81BD"/>
        </w:rPr>
        <w:instrText xml:space="preserve"> FORMTEXT </w:instrText>
      </w:r>
      <w:r w:rsidR="00BA2434" w:rsidRPr="00153CD6">
        <w:rPr>
          <w:rFonts w:ascii="Arial" w:hAnsi="Arial" w:cs="Arial"/>
          <w:color w:val="4F81BD"/>
        </w:rPr>
      </w:r>
      <w:r w:rsidR="00BA2434" w:rsidRPr="00153CD6">
        <w:rPr>
          <w:rFonts w:ascii="Arial" w:hAnsi="Arial" w:cs="Arial"/>
          <w:color w:val="4F81BD"/>
        </w:rPr>
        <w:fldChar w:fldCharType="separate"/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BA2434" w:rsidRPr="00153CD6">
        <w:rPr>
          <w:rFonts w:ascii="Arial" w:hAnsi="Arial" w:cs="Arial"/>
          <w:color w:val="4F81BD"/>
        </w:rPr>
        <w:fldChar w:fldCharType="end"/>
      </w:r>
      <w:bookmarkEnd w:id="10"/>
      <w:r w:rsidR="00BA2434" w:rsidRPr="003932FD">
        <w:rPr>
          <w:rFonts w:ascii="Arial" w:hAnsi="Arial" w:cs="Arial"/>
        </w:rPr>
        <w:t xml:space="preserve">. </w:t>
      </w:r>
      <w:r w:rsidRPr="003932FD">
        <w:rPr>
          <w:rFonts w:ascii="Arial" w:hAnsi="Arial" w:cs="Arial"/>
        </w:rPr>
        <w:t xml:space="preserve">Data da retirada: </w:t>
      </w:r>
      <w:r w:rsidR="00BA2434" w:rsidRPr="00153CD6">
        <w:rPr>
          <w:rFonts w:ascii="Arial" w:hAnsi="Arial" w:cs="Arial"/>
          <w:color w:val="4F81BD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BA2434" w:rsidRPr="00153CD6">
        <w:rPr>
          <w:rFonts w:ascii="Arial" w:hAnsi="Arial" w:cs="Arial"/>
          <w:color w:val="4F81BD"/>
        </w:rPr>
        <w:instrText xml:space="preserve"> FORMTEXT </w:instrText>
      </w:r>
      <w:r w:rsidR="00BA2434" w:rsidRPr="00153CD6">
        <w:rPr>
          <w:rFonts w:ascii="Arial" w:hAnsi="Arial" w:cs="Arial"/>
          <w:color w:val="4F81BD"/>
        </w:rPr>
      </w:r>
      <w:r w:rsidR="00BA2434" w:rsidRPr="00153CD6">
        <w:rPr>
          <w:rFonts w:ascii="Arial" w:hAnsi="Arial" w:cs="Arial"/>
          <w:color w:val="4F81BD"/>
        </w:rPr>
        <w:fldChar w:fldCharType="separate"/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BA2434" w:rsidRPr="00153CD6">
        <w:rPr>
          <w:rFonts w:ascii="Arial" w:hAnsi="Arial" w:cs="Arial"/>
          <w:color w:val="4F81BD"/>
        </w:rPr>
        <w:fldChar w:fldCharType="end"/>
      </w:r>
      <w:bookmarkEnd w:id="11"/>
      <w:r w:rsidR="00BA2434" w:rsidRPr="003932FD">
        <w:rPr>
          <w:rFonts w:ascii="Arial" w:hAnsi="Arial" w:cs="Arial"/>
        </w:rPr>
        <w:t xml:space="preserve"> de </w:t>
      </w:r>
      <w:r w:rsidR="00BA2434" w:rsidRPr="00153CD6">
        <w:rPr>
          <w:rFonts w:ascii="Arial" w:hAnsi="Arial" w:cs="Arial"/>
          <w:color w:val="4F81BD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BA2434" w:rsidRPr="00153CD6">
        <w:rPr>
          <w:rFonts w:ascii="Arial" w:hAnsi="Arial" w:cs="Arial"/>
          <w:color w:val="4F81BD"/>
        </w:rPr>
        <w:instrText xml:space="preserve"> FORMTEXT </w:instrText>
      </w:r>
      <w:r w:rsidR="00BA2434" w:rsidRPr="00153CD6">
        <w:rPr>
          <w:rFonts w:ascii="Arial" w:hAnsi="Arial" w:cs="Arial"/>
          <w:color w:val="4F81BD"/>
        </w:rPr>
      </w:r>
      <w:r w:rsidR="00BA2434" w:rsidRPr="00153CD6">
        <w:rPr>
          <w:rFonts w:ascii="Arial" w:hAnsi="Arial" w:cs="Arial"/>
          <w:color w:val="4F81BD"/>
        </w:rPr>
        <w:fldChar w:fldCharType="separate"/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BA2434" w:rsidRPr="00153CD6">
        <w:rPr>
          <w:rFonts w:ascii="Arial" w:hAnsi="Arial" w:cs="Arial"/>
          <w:color w:val="4F81BD"/>
        </w:rPr>
        <w:fldChar w:fldCharType="end"/>
      </w:r>
      <w:bookmarkEnd w:id="12"/>
      <w:r w:rsidR="00BA2434" w:rsidRPr="003932FD">
        <w:rPr>
          <w:rFonts w:ascii="Arial" w:hAnsi="Arial" w:cs="Arial"/>
        </w:rPr>
        <w:t xml:space="preserve"> de 20</w:t>
      </w:r>
      <w:r w:rsidR="00BA2434" w:rsidRPr="00153CD6">
        <w:rPr>
          <w:rFonts w:ascii="Arial" w:hAnsi="Arial" w:cs="Arial"/>
          <w:color w:val="4F81BD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BA2434" w:rsidRPr="00153CD6">
        <w:rPr>
          <w:rFonts w:ascii="Arial" w:hAnsi="Arial" w:cs="Arial"/>
          <w:color w:val="4F81BD"/>
        </w:rPr>
        <w:instrText xml:space="preserve"> FORMTEXT </w:instrText>
      </w:r>
      <w:r w:rsidR="00BA2434" w:rsidRPr="00153CD6">
        <w:rPr>
          <w:rFonts w:ascii="Arial" w:hAnsi="Arial" w:cs="Arial"/>
          <w:color w:val="4F81BD"/>
        </w:rPr>
      </w:r>
      <w:r w:rsidR="00BA2434" w:rsidRPr="00153CD6">
        <w:rPr>
          <w:rFonts w:ascii="Arial" w:hAnsi="Arial" w:cs="Arial"/>
          <w:color w:val="4F81BD"/>
        </w:rPr>
        <w:fldChar w:fldCharType="separate"/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BA2434" w:rsidRPr="00153CD6">
        <w:rPr>
          <w:rFonts w:ascii="Arial" w:hAnsi="Arial" w:cs="Arial"/>
          <w:color w:val="4F81BD"/>
        </w:rPr>
        <w:fldChar w:fldCharType="end"/>
      </w:r>
      <w:bookmarkEnd w:id="13"/>
      <w:r w:rsidR="00BA2434" w:rsidRPr="003932FD">
        <w:rPr>
          <w:rFonts w:ascii="Arial" w:hAnsi="Arial" w:cs="Arial"/>
        </w:rPr>
        <w:t xml:space="preserve">. </w:t>
      </w:r>
      <w:r w:rsidRPr="003932FD">
        <w:rPr>
          <w:rFonts w:ascii="Arial" w:hAnsi="Arial" w:cs="Arial"/>
        </w:rPr>
        <w:t xml:space="preserve">Data da devolução: </w:t>
      </w:r>
      <w:r w:rsidR="00BA2434" w:rsidRPr="00153CD6">
        <w:rPr>
          <w:rFonts w:ascii="Arial" w:hAnsi="Arial" w:cs="Arial"/>
          <w:color w:val="4F81BD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A2434" w:rsidRPr="00153CD6">
        <w:rPr>
          <w:rFonts w:ascii="Arial" w:hAnsi="Arial" w:cs="Arial"/>
          <w:color w:val="4F81BD"/>
        </w:rPr>
        <w:instrText xml:space="preserve"> FORMTEXT </w:instrText>
      </w:r>
      <w:r w:rsidR="00BA2434" w:rsidRPr="00153CD6">
        <w:rPr>
          <w:rFonts w:ascii="Arial" w:hAnsi="Arial" w:cs="Arial"/>
          <w:color w:val="4F81BD"/>
        </w:rPr>
      </w:r>
      <w:r w:rsidR="00BA2434" w:rsidRPr="00153CD6">
        <w:rPr>
          <w:rFonts w:ascii="Arial" w:hAnsi="Arial" w:cs="Arial"/>
          <w:color w:val="4F81BD"/>
        </w:rPr>
        <w:fldChar w:fldCharType="separate"/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BA2434" w:rsidRPr="00153CD6">
        <w:rPr>
          <w:rFonts w:ascii="Arial" w:hAnsi="Arial" w:cs="Arial"/>
          <w:color w:val="4F81BD"/>
        </w:rPr>
        <w:fldChar w:fldCharType="end"/>
      </w:r>
      <w:r w:rsidR="00BA2434" w:rsidRPr="003932FD">
        <w:rPr>
          <w:rFonts w:ascii="Arial" w:hAnsi="Arial" w:cs="Arial"/>
        </w:rPr>
        <w:t xml:space="preserve"> de </w:t>
      </w:r>
      <w:r w:rsidR="00BA2434" w:rsidRPr="00153CD6">
        <w:rPr>
          <w:rFonts w:ascii="Arial" w:hAnsi="Arial" w:cs="Arial"/>
          <w:color w:val="4F81B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A2434" w:rsidRPr="00153CD6">
        <w:rPr>
          <w:rFonts w:ascii="Arial" w:hAnsi="Arial" w:cs="Arial"/>
          <w:color w:val="4F81BD"/>
        </w:rPr>
        <w:instrText xml:space="preserve"> FORMTEXT </w:instrText>
      </w:r>
      <w:r w:rsidR="00BA2434" w:rsidRPr="00153CD6">
        <w:rPr>
          <w:rFonts w:ascii="Arial" w:hAnsi="Arial" w:cs="Arial"/>
          <w:color w:val="4F81BD"/>
        </w:rPr>
      </w:r>
      <w:r w:rsidR="00BA2434" w:rsidRPr="00153CD6">
        <w:rPr>
          <w:rFonts w:ascii="Arial" w:hAnsi="Arial" w:cs="Arial"/>
          <w:color w:val="4F81BD"/>
        </w:rPr>
        <w:fldChar w:fldCharType="separate"/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BA2434" w:rsidRPr="00153CD6">
        <w:rPr>
          <w:rFonts w:ascii="Arial" w:hAnsi="Arial" w:cs="Arial"/>
          <w:color w:val="4F81BD"/>
        </w:rPr>
        <w:fldChar w:fldCharType="end"/>
      </w:r>
      <w:r w:rsidR="00BA2434" w:rsidRPr="003932FD">
        <w:rPr>
          <w:rFonts w:ascii="Arial" w:hAnsi="Arial" w:cs="Arial"/>
        </w:rPr>
        <w:t xml:space="preserve"> de 20</w:t>
      </w:r>
      <w:r w:rsidR="00BA2434" w:rsidRPr="00153CD6">
        <w:rPr>
          <w:rFonts w:ascii="Arial" w:hAnsi="Arial" w:cs="Arial"/>
          <w:color w:val="4F81B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A2434" w:rsidRPr="00153CD6">
        <w:rPr>
          <w:rFonts w:ascii="Arial" w:hAnsi="Arial" w:cs="Arial"/>
          <w:color w:val="4F81BD"/>
        </w:rPr>
        <w:instrText xml:space="preserve"> FORMTEXT </w:instrText>
      </w:r>
      <w:r w:rsidR="00BA2434" w:rsidRPr="00153CD6">
        <w:rPr>
          <w:rFonts w:ascii="Arial" w:hAnsi="Arial" w:cs="Arial"/>
          <w:color w:val="4F81BD"/>
        </w:rPr>
      </w:r>
      <w:r w:rsidR="00BA2434" w:rsidRPr="00153CD6">
        <w:rPr>
          <w:rFonts w:ascii="Arial" w:hAnsi="Arial" w:cs="Arial"/>
          <w:color w:val="4F81BD"/>
        </w:rPr>
        <w:fldChar w:fldCharType="separate"/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BA2434" w:rsidRPr="00153CD6">
        <w:rPr>
          <w:rFonts w:ascii="Arial" w:hAnsi="Arial" w:cs="Arial"/>
          <w:color w:val="4F81BD"/>
        </w:rPr>
        <w:fldChar w:fldCharType="end"/>
      </w:r>
      <w:r w:rsidR="00BA2434" w:rsidRPr="003932FD">
        <w:rPr>
          <w:rFonts w:ascii="Arial" w:hAnsi="Arial" w:cs="Arial"/>
        </w:rPr>
        <w:t xml:space="preserve">. </w:t>
      </w:r>
      <w:r w:rsidRPr="003932FD">
        <w:rPr>
          <w:rFonts w:ascii="Arial" w:hAnsi="Arial" w:cs="Arial"/>
        </w:rPr>
        <w:t xml:space="preserve">Justificativa da solicitação: </w:t>
      </w:r>
      <w:r w:rsidR="00BA2434" w:rsidRPr="00153CD6">
        <w:rPr>
          <w:rFonts w:ascii="Arial" w:hAnsi="Arial" w:cs="Arial"/>
          <w:color w:val="4F81BD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BA2434" w:rsidRPr="00153CD6">
        <w:rPr>
          <w:rFonts w:ascii="Arial" w:hAnsi="Arial" w:cs="Arial"/>
          <w:color w:val="4F81BD"/>
        </w:rPr>
        <w:instrText xml:space="preserve"> FORMTEXT </w:instrText>
      </w:r>
      <w:r w:rsidR="00BA2434" w:rsidRPr="00153CD6">
        <w:rPr>
          <w:rFonts w:ascii="Arial" w:hAnsi="Arial" w:cs="Arial"/>
          <w:color w:val="4F81BD"/>
        </w:rPr>
      </w:r>
      <w:r w:rsidR="00BA2434" w:rsidRPr="00153CD6">
        <w:rPr>
          <w:rFonts w:ascii="Arial" w:hAnsi="Arial" w:cs="Arial"/>
          <w:color w:val="4F81BD"/>
        </w:rPr>
        <w:fldChar w:fldCharType="separate"/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BA2434" w:rsidRPr="00153CD6">
        <w:rPr>
          <w:rFonts w:ascii="Arial" w:hAnsi="Arial" w:cs="Arial"/>
          <w:color w:val="4F81BD"/>
        </w:rPr>
        <w:fldChar w:fldCharType="end"/>
      </w:r>
      <w:bookmarkEnd w:id="14"/>
      <w:r w:rsidR="006A109E" w:rsidRPr="006A109E">
        <w:rPr>
          <w:rFonts w:ascii="Arial" w:hAnsi="Arial" w:cs="Arial"/>
        </w:rPr>
        <w:t>.</w:t>
      </w:r>
    </w:p>
    <w:p w:rsidR="0024665B" w:rsidRPr="003932FD" w:rsidRDefault="0024665B" w:rsidP="00C20E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24665B" w:rsidRPr="003932FD" w:rsidRDefault="0024665B" w:rsidP="00C20E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932FD">
        <w:rPr>
          <w:rFonts w:ascii="Arial" w:hAnsi="Arial" w:cs="Arial"/>
        </w:rPr>
        <w:t xml:space="preserve">Curitiba PR, </w:t>
      </w:r>
      <w:r w:rsidR="00BA2434" w:rsidRPr="00153CD6">
        <w:rPr>
          <w:rFonts w:ascii="Arial" w:hAnsi="Arial" w:cs="Arial"/>
          <w:color w:val="4F81BD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A2434" w:rsidRPr="00153CD6">
        <w:rPr>
          <w:rFonts w:ascii="Arial" w:hAnsi="Arial" w:cs="Arial"/>
          <w:color w:val="4F81BD"/>
        </w:rPr>
        <w:instrText xml:space="preserve"> FORMTEXT </w:instrText>
      </w:r>
      <w:r w:rsidR="00BA2434" w:rsidRPr="00153CD6">
        <w:rPr>
          <w:rFonts w:ascii="Arial" w:hAnsi="Arial" w:cs="Arial"/>
          <w:color w:val="4F81BD"/>
        </w:rPr>
      </w:r>
      <w:r w:rsidR="00BA2434" w:rsidRPr="00153CD6">
        <w:rPr>
          <w:rFonts w:ascii="Arial" w:hAnsi="Arial" w:cs="Arial"/>
          <w:color w:val="4F81BD"/>
        </w:rPr>
        <w:fldChar w:fldCharType="separate"/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BA2434" w:rsidRPr="00153CD6">
        <w:rPr>
          <w:rFonts w:ascii="Arial" w:hAnsi="Arial" w:cs="Arial"/>
          <w:color w:val="4F81BD"/>
        </w:rPr>
        <w:fldChar w:fldCharType="end"/>
      </w:r>
      <w:r w:rsidR="00BA2434" w:rsidRPr="003932FD">
        <w:rPr>
          <w:rFonts w:ascii="Arial" w:hAnsi="Arial" w:cs="Arial"/>
        </w:rPr>
        <w:t xml:space="preserve"> de </w:t>
      </w:r>
      <w:r w:rsidR="00BA2434" w:rsidRPr="00153CD6">
        <w:rPr>
          <w:rFonts w:ascii="Arial" w:hAnsi="Arial" w:cs="Arial"/>
          <w:color w:val="4F81B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A2434" w:rsidRPr="00153CD6">
        <w:rPr>
          <w:rFonts w:ascii="Arial" w:hAnsi="Arial" w:cs="Arial"/>
          <w:color w:val="4F81BD"/>
        </w:rPr>
        <w:instrText xml:space="preserve"> FORMTEXT </w:instrText>
      </w:r>
      <w:r w:rsidR="00BA2434" w:rsidRPr="00153CD6">
        <w:rPr>
          <w:rFonts w:ascii="Arial" w:hAnsi="Arial" w:cs="Arial"/>
          <w:color w:val="4F81BD"/>
        </w:rPr>
      </w:r>
      <w:r w:rsidR="00BA2434" w:rsidRPr="00153CD6">
        <w:rPr>
          <w:rFonts w:ascii="Arial" w:hAnsi="Arial" w:cs="Arial"/>
          <w:color w:val="4F81BD"/>
        </w:rPr>
        <w:fldChar w:fldCharType="separate"/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BA2434" w:rsidRPr="00153CD6">
        <w:rPr>
          <w:rFonts w:ascii="Arial" w:hAnsi="Arial" w:cs="Arial"/>
          <w:color w:val="4F81BD"/>
        </w:rPr>
        <w:fldChar w:fldCharType="end"/>
      </w:r>
      <w:r w:rsidR="00BA2434" w:rsidRPr="003932FD">
        <w:rPr>
          <w:rFonts w:ascii="Arial" w:hAnsi="Arial" w:cs="Arial"/>
        </w:rPr>
        <w:t xml:space="preserve"> de 20</w:t>
      </w:r>
      <w:r w:rsidR="00BA2434" w:rsidRPr="00153CD6">
        <w:rPr>
          <w:rFonts w:ascii="Arial" w:hAnsi="Arial" w:cs="Arial"/>
          <w:color w:val="4F81BD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A2434" w:rsidRPr="00153CD6">
        <w:rPr>
          <w:rFonts w:ascii="Arial" w:hAnsi="Arial" w:cs="Arial"/>
          <w:color w:val="4F81BD"/>
        </w:rPr>
        <w:instrText xml:space="preserve"> FORMTEXT </w:instrText>
      </w:r>
      <w:r w:rsidR="00BA2434" w:rsidRPr="00153CD6">
        <w:rPr>
          <w:rFonts w:ascii="Arial" w:hAnsi="Arial" w:cs="Arial"/>
          <w:color w:val="4F81BD"/>
        </w:rPr>
      </w:r>
      <w:r w:rsidR="00BA2434" w:rsidRPr="00153CD6">
        <w:rPr>
          <w:rFonts w:ascii="Arial" w:hAnsi="Arial" w:cs="Arial"/>
          <w:color w:val="4F81BD"/>
        </w:rPr>
        <w:fldChar w:fldCharType="separate"/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316B4A">
        <w:rPr>
          <w:rFonts w:ascii="Arial" w:hAnsi="Arial" w:cs="Arial"/>
          <w:noProof/>
          <w:color w:val="4F81BD"/>
        </w:rPr>
        <w:t> </w:t>
      </w:r>
      <w:r w:rsidR="00BA2434" w:rsidRPr="00153CD6">
        <w:rPr>
          <w:rFonts w:ascii="Arial" w:hAnsi="Arial" w:cs="Arial"/>
          <w:color w:val="4F81BD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9"/>
        <w:gridCol w:w="833"/>
        <w:gridCol w:w="4274"/>
      </w:tblGrid>
      <w:tr w:rsidR="0024665B" w:rsidRPr="003932FD" w:rsidTr="00B021A4">
        <w:tc>
          <w:tcPr>
            <w:tcW w:w="4503" w:type="dxa"/>
            <w:shd w:val="clear" w:color="auto" w:fill="auto"/>
          </w:tcPr>
          <w:p w:rsidR="003932FD" w:rsidRPr="003932FD" w:rsidRDefault="003932FD" w:rsidP="00C20E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24665B" w:rsidRPr="003932FD" w:rsidRDefault="0024665B" w:rsidP="00C20E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</w:tcPr>
          <w:p w:rsidR="003932FD" w:rsidRPr="003932FD" w:rsidRDefault="00B021A4" w:rsidP="00C20EA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3932FD">
              <w:rPr>
                <w:rFonts w:ascii="Arial" w:hAnsi="Arial" w:cs="Arial"/>
              </w:rPr>
              <w:t>Assinatura do(a) Solicitante</w:t>
            </w:r>
          </w:p>
        </w:tc>
      </w:tr>
    </w:tbl>
    <w:p w:rsidR="00B021A4" w:rsidRPr="003932FD" w:rsidRDefault="00B021A4" w:rsidP="00C20EA6">
      <w:pPr>
        <w:spacing w:line="276" w:lineRule="auto"/>
        <w:rPr>
          <w:rFonts w:ascii="Arial" w:hAnsi="Arial"/>
          <w:b/>
          <w:lang w:val="en-US" w:eastAsia="en-US"/>
        </w:rPr>
      </w:pPr>
      <w:r w:rsidRPr="003932FD">
        <w:rPr>
          <w:rFonts w:ascii="Arial" w:hAnsi="Arial"/>
          <w:b/>
          <w:lang w:val="en-US" w:eastAsia="en-US"/>
        </w:rPr>
        <w:t>ETAPA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1134"/>
        <w:gridCol w:w="284"/>
        <w:gridCol w:w="3260"/>
        <w:gridCol w:w="3650"/>
      </w:tblGrid>
      <w:tr w:rsidR="00B021A4" w:rsidRPr="00153CD6" w:rsidTr="00153CD6">
        <w:tc>
          <w:tcPr>
            <w:tcW w:w="1101" w:type="dxa"/>
            <w:shd w:val="clear" w:color="auto" w:fill="auto"/>
          </w:tcPr>
          <w:p w:rsidR="003932FD" w:rsidRPr="00153CD6" w:rsidRDefault="003932FD" w:rsidP="00153CD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53CD6">
              <w:rPr>
                <w:rFonts w:ascii="Arial" w:hAnsi="Arial" w:cs="Arial"/>
              </w:rPr>
              <w:t>Deferido</w:t>
            </w:r>
          </w:p>
        </w:tc>
        <w:tc>
          <w:tcPr>
            <w:tcW w:w="283" w:type="dxa"/>
            <w:shd w:val="clear" w:color="auto" w:fill="auto"/>
          </w:tcPr>
          <w:p w:rsidR="003932FD" w:rsidRPr="00153CD6" w:rsidRDefault="003932FD" w:rsidP="00153CD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932FD" w:rsidRPr="00153CD6" w:rsidRDefault="003932FD" w:rsidP="00153CD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53CD6">
              <w:rPr>
                <w:rFonts w:ascii="Arial" w:hAnsi="Arial" w:cs="Arial"/>
              </w:rPr>
              <w:t>Indeferido</w:t>
            </w:r>
          </w:p>
        </w:tc>
        <w:tc>
          <w:tcPr>
            <w:tcW w:w="284" w:type="dxa"/>
            <w:shd w:val="clear" w:color="auto" w:fill="auto"/>
          </w:tcPr>
          <w:p w:rsidR="003932FD" w:rsidRPr="00153CD6" w:rsidRDefault="003932FD" w:rsidP="00153CD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3932FD" w:rsidRPr="00153CD6" w:rsidRDefault="00B021A4" w:rsidP="00153CD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53CD6">
              <w:rPr>
                <w:rFonts w:ascii="Arial" w:hAnsi="Arial" w:cs="Arial"/>
              </w:rPr>
              <w:t>Assinatura Coordenador LaMuSA</w:t>
            </w:r>
          </w:p>
        </w:tc>
        <w:tc>
          <w:tcPr>
            <w:tcW w:w="3650" w:type="dxa"/>
            <w:shd w:val="clear" w:color="auto" w:fill="auto"/>
          </w:tcPr>
          <w:p w:rsidR="003932FD" w:rsidRPr="00153CD6" w:rsidRDefault="003932FD" w:rsidP="00153CD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932FD" w:rsidRPr="00153CD6" w:rsidTr="00153CD6">
        <w:tc>
          <w:tcPr>
            <w:tcW w:w="9712" w:type="dxa"/>
            <w:gridSpan w:val="6"/>
            <w:shd w:val="clear" w:color="auto" w:fill="auto"/>
          </w:tcPr>
          <w:p w:rsidR="003932FD" w:rsidRPr="00153CD6" w:rsidRDefault="00B021A4" w:rsidP="00153CD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153CD6">
              <w:rPr>
                <w:rFonts w:ascii="Arial" w:hAnsi="Arial" w:cs="Arial"/>
              </w:rPr>
              <w:t>Justificativa:</w:t>
            </w:r>
          </w:p>
        </w:tc>
      </w:tr>
      <w:tr w:rsidR="00B021A4" w:rsidRPr="00153CD6" w:rsidTr="00153CD6">
        <w:tc>
          <w:tcPr>
            <w:tcW w:w="9712" w:type="dxa"/>
            <w:gridSpan w:val="6"/>
            <w:shd w:val="clear" w:color="auto" w:fill="auto"/>
          </w:tcPr>
          <w:p w:rsidR="00B021A4" w:rsidRPr="00153CD6" w:rsidRDefault="00B021A4" w:rsidP="00153CD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3932FD" w:rsidRPr="003932FD" w:rsidRDefault="003932FD" w:rsidP="00C20E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3932FD" w:rsidRPr="003932FD" w:rsidRDefault="003932FD" w:rsidP="00C20EA6">
      <w:pPr>
        <w:spacing w:line="276" w:lineRule="auto"/>
        <w:rPr>
          <w:rFonts w:ascii="Arial" w:hAnsi="Arial"/>
          <w:b/>
          <w:lang w:val="en-US" w:eastAsia="en-US"/>
        </w:rPr>
      </w:pPr>
      <w:r w:rsidRPr="003932FD">
        <w:rPr>
          <w:rFonts w:ascii="Arial" w:hAnsi="Arial"/>
          <w:b/>
          <w:lang w:val="en-US" w:eastAsia="en-US"/>
        </w:rPr>
        <w:t xml:space="preserve">ETAPA </w:t>
      </w:r>
      <w:r w:rsidR="00B021A4">
        <w:rPr>
          <w:rFonts w:ascii="Arial" w:hAnsi="Arial"/>
          <w:b/>
          <w:lang w:val="en-US" w:eastAsia="en-US"/>
        </w:rPr>
        <w:t>3</w:t>
      </w:r>
    </w:p>
    <w:p w:rsidR="0024665B" w:rsidRPr="003932FD" w:rsidRDefault="0024665B" w:rsidP="00C20E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932FD">
        <w:rPr>
          <w:rFonts w:ascii="Arial" w:hAnsi="Arial" w:cs="Arial"/>
        </w:rPr>
        <w:t xml:space="preserve">Declaro que recebi os bens acima discriminados em perfeitas condições de uso, comprometendo-me a </w:t>
      </w:r>
      <w:r w:rsidR="00342A94" w:rsidRPr="003932FD">
        <w:rPr>
          <w:rFonts w:ascii="Arial" w:hAnsi="Arial" w:cs="Arial"/>
        </w:rPr>
        <w:t>devolver</w:t>
      </w:r>
      <w:r w:rsidRPr="003932FD">
        <w:rPr>
          <w:rFonts w:ascii="Arial" w:hAnsi="Arial" w:cs="Arial"/>
        </w:rPr>
        <w:t xml:space="preserve"> na data determinada e assumindo total responsabilidade pela correta utilização e manuseio, zelando pela conservação e preservação dos mesmos, empregando-os unicamente para as atividades acima descritas e justificadas. </w:t>
      </w:r>
      <w:r w:rsidR="001E18D3" w:rsidRPr="003932FD">
        <w:rPr>
          <w:rFonts w:ascii="Arial" w:hAnsi="Arial" w:cs="Arial"/>
        </w:rPr>
        <w:t xml:space="preserve">Data: </w:t>
      </w:r>
      <w:r w:rsidR="001E18D3">
        <w:rPr>
          <w:rFonts w:ascii="Arial" w:hAnsi="Arial" w:cs="Arial"/>
        </w:rPr>
        <w:t>____ / ____ /</w:t>
      </w:r>
      <w:r w:rsidR="001E18D3" w:rsidRPr="003932FD">
        <w:rPr>
          <w:rFonts w:ascii="Arial" w:hAnsi="Arial" w:cs="Arial"/>
        </w:rPr>
        <w:t xml:space="preserve"> </w:t>
      </w:r>
      <w:r w:rsidR="001E18D3">
        <w:rPr>
          <w:rFonts w:ascii="Arial" w:hAnsi="Arial" w:cs="Arial"/>
        </w:rPr>
        <w:t xml:space="preserve">______. </w:t>
      </w:r>
      <w:r w:rsidRPr="003932FD">
        <w:rPr>
          <w:rFonts w:ascii="Arial" w:hAnsi="Arial" w:cs="Arial"/>
        </w:rPr>
        <w:t xml:space="preserve">Nome Solicitante: </w:t>
      </w:r>
      <w:r w:rsidR="001E18D3" w:rsidRPr="003932FD">
        <w:rPr>
          <w:rFonts w:ascii="Arial" w:hAnsi="Arial" w:cs="Arial"/>
        </w:rPr>
        <w:t>_____</w:t>
      </w:r>
      <w:r w:rsidR="00C20EA6">
        <w:rPr>
          <w:rFonts w:ascii="Arial" w:hAnsi="Arial" w:cs="Arial"/>
        </w:rPr>
        <w:t>__________________</w:t>
      </w:r>
    </w:p>
    <w:p w:rsidR="0024665B" w:rsidRPr="003932FD" w:rsidRDefault="0024665B" w:rsidP="00C20E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24665B" w:rsidRPr="003932FD" w:rsidRDefault="0024665B" w:rsidP="00C20E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932FD">
        <w:rPr>
          <w:rFonts w:ascii="Arial" w:hAnsi="Arial" w:cs="Arial"/>
        </w:rPr>
        <w:t>Assinatura Solicitante: ___________________________________________________________________</w:t>
      </w:r>
    </w:p>
    <w:p w:rsidR="0083298F" w:rsidRPr="003932FD" w:rsidRDefault="0083298F" w:rsidP="00C20EA6">
      <w:pPr>
        <w:spacing w:line="276" w:lineRule="auto"/>
        <w:rPr>
          <w:rFonts w:ascii="Arial" w:hAnsi="Arial"/>
          <w:lang w:val="en-US" w:eastAsia="en-US"/>
        </w:rPr>
      </w:pPr>
    </w:p>
    <w:p w:rsidR="003932FD" w:rsidRPr="003932FD" w:rsidRDefault="003932FD" w:rsidP="00C20EA6">
      <w:pPr>
        <w:spacing w:line="276" w:lineRule="auto"/>
        <w:rPr>
          <w:rFonts w:ascii="Arial" w:hAnsi="Arial"/>
          <w:b/>
          <w:lang w:val="en-US" w:eastAsia="en-US"/>
        </w:rPr>
      </w:pPr>
      <w:r w:rsidRPr="003932FD">
        <w:rPr>
          <w:rFonts w:ascii="Arial" w:hAnsi="Arial"/>
          <w:b/>
          <w:lang w:val="en-US" w:eastAsia="en-US"/>
        </w:rPr>
        <w:t xml:space="preserve">ETAPA </w:t>
      </w:r>
      <w:r w:rsidR="00B021A4">
        <w:rPr>
          <w:rFonts w:ascii="Arial" w:hAnsi="Arial"/>
          <w:b/>
          <w:lang w:val="en-US" w:eastAsia="en-US"/>
        </w:rPr>
        <w:t>4</w:t>
      </w:r>
    </w:p>
    <w:p w:rsidR="00BA2434" w:rsidRPr="003932FD" w:rsidRDefault="00BA2434" w:rsidP="00C20E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932FD">
        <w:rPr>
          <w:rFonts w:ascii="Arial" w:hAnsi="Arial" w:cs="Arial"/>
        </w:rPr>
        <w:t xml:space="preserve">Visto de devolução </w:t>
      </w:r>
      <w:r w:rsidR="00465BB4" w:rsidRPr="003932FD">
        <w:rPr>
          <w:rFonts w:ascii="Arial" w:hAnsi="Arial" w:cs="Arial"/>
        </w:rPr>
        <w:t xml:space="preserve">do equipamento </w:t>
      </w:r>
      <w:r w:rsidRPr="003932FD">
        <w:rPr>
          <w:rFonts w:ascii="Arial" w:hAnsi="Arial" w:cs="Arial"/>
        </w:rPr>
        <w:t xml:space="preserve">em perfeitas condições de uso. </w:t>
      </w:r>
      <w:r w:rsidR="00465BB4" w:rsidRPr="003932FD">
        <w:rPr>
          <w:rFonts w:ascii="Arial" w:hAnsi="Arial" w:cs="Arial"/>
        </w:rPr>
        <w:t xml:space="preserve">Data: </w:t>
      </w:r>
      <w:r w:rsidR="001E18D3">
        <w:rPr>
          <w:rFonts w:ascii="Arial" w:hAnsi="Arial" w:cs="Arial"/>
        </w:rPr>
        <w:t>____ / ____ /</w:t>
      </w:r>
      <w:r w:rsidR="00465BB4" w:rsidRPr="003932FD">
        <w:rPr>
          <w:rFonts w:ascii="Arial" w:hAnsi="Arial" w:cs="Arial"/>
        </w:rPr>
        <w:t xml:space="preserve"> </w:t>
      </w:r>
      <w:r w:rsidR="001E18D3">
        <w:rPr>
          <w:rFonts w:ascii="Arial" w:hAnsi="Arial" w:cs="Arial"/>
        </w:rPr>
        <w:t xml:space="preserve">______. </w:t>
      </w:r>
      <w:r w:rsidR="00465BB4" w:rsidRPr="003932FD">
        <w:rPr>
          <w:rFonts w:ascii="Arial" w:hAnsi="Arial" w:cs="Arial"/>
        </w:rPr>
        <w:t xml:space="preserve">Nome do membro da Equipe do LaMuSA: </w:t>
      </w:r>
      <w:r w:rsidR="001E18D3" w:rsidRPr="003932FD">
        <w:rPr>
          <w:rFonts w:ascii="Arial" w:hAnsi="Arial" w:cs="Arial"/>
        </w:rPr>
        <w:t>_______________</w:t>
      </w:r>
      <w:r w:rsidR="001E18D3">
        <w:rPr>
          <w:rFonts w:ascii="Arial" w:hAnsi="Arial" w:cs="Arial"/>
        </w:rPr>
        <w:t>___________________________________</w:t>
      </w:r>
      <w:r w:rsidR="001E18D3" w:rsidRPr="003932FD">
        <w:rPr>
          <w:rFonts w:ascii="Arial" w:hAnsi="Arial" w:cs="Arial"/>
        </w:rPr>
        <w:t>_____</w:t>
      </w:r>
      <w:r w:rsidR="001E18D3">
        <w:rPr>
          <w:rFonts w:ascii="Arial" w:hAnsi="Arial" w:cs="Arial"/>
        </w:rPr>
        <w:t>_</w:t>
      </w:r>
    </w:p>
    <w:p w:rsidR="00BA2434" w:rsidRPr="003932FD" w:rsidRDefault="00BA2434" w:rsidP="00C20E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465BB4" w:rsidRDefault="00465BB4" w:rsidP="00C20E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932FD">
        <w:rPr>
          <w:rFonts w:ascii="Arial" w:hAnsi="Arial" w:cs="Arial"/>
        </w:rPr>
        <w:t>Assinatura membro da Equipe do LaMuSA: _________________________________________________</w:t>
      </w:r>
      <w:r w:rsidR="003932FD">
        <w:rPr>
          <w:rFonts w:ascii="Arial" w:hAnsi="Arial" w:cs="Arial"/>
        </w:rPr>
        <w:t>_</w:t>
      </w:r>
    </w:p>
    <w:p w:rsidR="003932FD" w:rsidRPr="003932FD" w:rsidRDefault="003932FD" w:rsidP="00C20E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Observação (opcional): ______________________________</w:t>
      </w:r>
      <w:r w:rsidRPr="003932FD">
        <w:rPr>
          <w:rFonts w:ascii="Arial" w:hAnsi="Arial" w:cs="Arial"/>
        </w:rPr>
        <w:t>____</w:t>
      </w:r>
      <w:r w:rsidR="002259EB">
        <w:rPr>
          <w:rFonts w:ascii="Arial" w:hAnsi="Arial" w:cs="Arial"/>
        </w:rPr>
        <w:t>_______________________________.</w:t>
      </w:r>
    </w:p>
    <w:p w:rsidR="00BA2434" w:rsidRPr="003932FD" w:rsidRDefault="00BA2434" w:rsidP="00C20EA6">
      <w:pPr>
        <w:spacing w:line="276" w:lineRule="auto"/>
        <w:rPr>
          <w:rFonts w:ascii="Arial" w:hAnsi="Arial"/>
          <w:lang w:val="en-US" w:eastAsia="en-US"/>
        </w:rPr>
      </w:pPr>
    </w:p>
    <w:sectPr w:rsidR="00BA2434" w:rsidRPr="003932FD" w:rsidSect="00192004">
      <w:headerReference w:type="default" r:id="rId8"/>
      <w:footerReference w:type="default" r:id="rId9"/>
      <w:pgSz w:w="11906" w:h="16838"/>
      <w:pgMar w:top="1395" w:right="1134" w:bottom="1134" w:left="1276" w:header="284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367" w:rsidRDefault="00D46367">
      <w:r>
        <w:separator/>
      </w:r>
    </w:p>
  </w:endnote>
  <w:endnote w:type="continuationSeparator" w:id="0">
    <w:p w:rsidR="00D46367" w:rsidRDefault="00D4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13E" w:rsidRDefault="0012613E">
    <w:pPr>
      <w:pStyle w:val="Footer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________________________________________________________________________________________________________________</w:t>
    </w:r>
  </w:p>
  <w:p w:rsidR="0012613E" w:rsidRPr="00494E79" w:rsidRDefault="0012613E" w:rsidP="00494E79">
    <w:pPr>
      <w:jc w:val="center"/>
      <w:rPr>
        <w:rFonts w:ascii="Arial" w:hAnsi="Arial" w:cs="Arial"/>
        <w:sz w:val="14"/>
        <w:szCs w:val="14"/>
      </w:rPr>
    </w:pPr>
    <w:r w:rsidRPr="00494E79">
      <w:rPr>
        <w:rFonts w:ascii="Arial" w:hAnsi="Arial" w:cs="Arial"/>
        <w:sz w:val="14"/>
        <w:szCs w:val="14"/>
      </w:rPr>
      <w:t xml:space="preserve">Rua Comendador Macedo, 254 – Bairro Centro – Curitiba - Paraná - Brasil - CEP 80.060-030 </w:t>
    </w:r>
  </w:p>
  <w:p w:rsidR="0012613E" w:rsidRPr="00494E79" w:rsidRDefault="0012613E" w:rsidP="00494E79">
    <w:pPr>
      <w:pStyle w:val="Footer"/>
      <w:jc w:val="center"/>
      <w:rPr>
        <w:sz w:val="14"/>
        <w:szCs w:val="14"/>
      </w:rPr>
    </w:pPr>
    <w:r w:rsidRPr="00494E79">
      <w:rPr>
        <w:rFonts w:ascii="Arial" w:hAnsi="Arial" w:cs="Arial"/>
        <w:sz w:val="14"/>
        <w:szCs w:val="14"/>
      </w:rPr>
      <w:t>Fone (41) 30</w:t>
    </w:r>
    <w:r>
      <w:rPr>
        <w:rFonts w:ascii="Arial" w:hAnsi="Arial" w:cs="Arial"/>
        <w:sz w:val="14"/>
        <w:szCs w:val="14"/>
      </w:rPr>
      <w:t>17-2050</w:t>
    </w:r>
    <w:r w:rsidRPr="00494E79">
      <w:rPr>
        <w:rFonts w:ascii="Arial" w:hAnsi="Arial" w:cs="Arial"/>
        <w:sz w:val="14"/>
        <w:szCs w:val="14"/>
      </w:rPr>
      <w:t xml:space="preserve"> </w:t>
    </w:r>
    <w:r w:rsidRPr="00494E79">
      <w:rPr>
        <w:rFonts w:ascii="Arial" w:hAnsi="Arial" w:cs="Arial"/>
        <w:sz w:val="14"/>
        <w:szCs w:val="14"/>
        <w:lang w:val="fr-FR"/>
      </w:rPr>
      <w:t>– FAX: (41) 3017-2070 -</w:t>
    </w:r>
    <w:r>
      <w:rPr>
        <w:rFonts w:ascii="Arial" w:hAnsi="Arial" w:cs="Arial"/>
        <w:sz w:val="14"/>
        <w:szCs w:val="14"/>
      </w:rPr>
      <w:t xml:space="preserve">  www.</w:t>
    </w:r>
    <w:r w:rsidRPr="00494E79">
      <w:rPr>
        <w:rFonts w:ascii="Arial" w:hAnsi="Arial" w:cs="Arial"/>
        <w:sz w:val="14"/>
        <w:szCs w:val="14"/>
      </w:rPr>
      <w:t>embap.br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367" w:rsidRDefault="00D46367">
      <w:r>
        <w:separator/>
      </w:r>
    </w:p>
  </w:footnote>
  <w:footnote w:type="continuationSeparator" w:id="0">
    <w:p w:rsidR="00D46367" w:rsidRDefault="00D46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13E" w:rsidRDefault="0012613E" w:rsidP="00F31180">
    <w:pPr>
      <w:pStyle w:val="Header"/>
    </w:pPr>
  </w:p>
  <w:tbl>
    <w:tblPr>
      <w:tblW w:w="5000" w:type="pct"/>
      <w:tblLook w:val="01E0" w:firstRow="1" w:lastRow="1" w:firstColumn="1" w:lastColumn="1" w:noHBand="0" w:noVBand="0"/>
    </w:tblPr>
    <w:tblGrid>
      <w:gridCol w:w="1404"/>
      <w:gridCol w:w="6688"/>
      <w:gridCol w:w="1404"/>
    </w:tblGrid>
    <w:tr w:rsidR="0012613E" w:rsidTr="0020615F">
      <w:trPr>
        <w:trHeight w:val="1369"/>
      </w:trPr>
      <w:tc>
        <w:tcPr>
          <w:tcW w:w="725" w:type="pct"/>
        </w:tcPr>
        <w:p w:rsidR="0012613E" w:rsidRDefault="00EF45A7" w:rsidP="002061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754380" cy="927735"/>
                <wp:effectExtent l="0" t="0" r="0" b="0"/>
                <wp:docPr id="1" name="Picture 1" descr="Logo_Unespar_ass_Emba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nespar_ass_Embap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1" w:type="pct"/>
        </w:tcPr>
        <w:p w:rsidR="0012613E" w:rsidRPr="00EF45A7" w:rsidRDefault="0012613E" w:rsidP="0020615F">
          <w:pPr>
            <w:pStyle w:val="Header"/>
            <w:ind w:right="214"/>
            <w:jc w:val="center"/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F45A7"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Estadual do Paraná</w:t>
          </w:r>
        </w:p>
        <w:p w:rsidR="0012613E" w:rsidRPr="00EF45A7" w:rsidRDefault="0012613E" w:rsidP="0020615F">
          <w:pPr>
            <w:pStyle w:val="Header"/>
            <w:ind w:right="214"/>
            <w:jc w:val="center"/>
            <w:rPr>
              <w:rFonts w:ascii="Arial" w:hAnsi="Arial" w:cs="Arial"/>
              <w:b/>
              <w:bCs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F45A7">
            <w:rPr>
              <w:rFonts w:ascii="Arial" w:hAnsi="Arial" w:cs="Arial"/>
              <w:b/>
              <w:bCs/>
              <w:i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Campus</w:t>
          </w:r>
          <w:r w:rsidRPr="00EF45A7">
            <w:rPr>
              <w:rFonts w:ascii="Arial" w:hAnsi="Arial" w:cs="Arial"/>
              <w:b/>
              <w:bCs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Curitiba I - EMBAP</w:t>
          </w:r>
        </w:p>
      </w:tc>
      <w:tc>
        <w:tcPr>
          <w:tcW w:w="724" w:type="pct"/>
        </w:tcPr>
        <w:p w:rsidR="0012613E" w:rsidRDefault="00EF45A7" w:rsidP="0020615F">
          <w:pPr>
            <w:pStyle w:val="Header"/>
            <w:jc w:val="right"/>
            <w:rPr>
              <w:rFonts w:ascii="Tahoma" w:hAnsi="Tahoma"/>
              <w:b/>
              <w:sz w:val="28"/>
            </w:rPr>
          </w:pPr>
          <w:r w:rsidRPr="00A01DD8">
            <w:rPr>
              <w:noProof/>
            </w:rPr>
            <w:drawing>
              <wp:inline distT="0" distB="0" distL="0" distR="0">
                <wp:extent cx="754380" cy="921385"/>
                <wp:effectExtent l="0" t="0" r="0" b="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613E" w:rsidRPr="00F31180" w:rsidRDefault="0012613E" w:rsidP="00F311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A10E0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3352E1"/>
    <w:multiLevelType w:val="hybridMultilevel"/>
    <w:tmpl w:val="2A32387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824E0B"/>
    <w:multiLevelType w:val="hybridMultilevel"/>
    <w:tmpl w:val="67EC29AE"/>
    <w:lvl w:ilvl="0" w:tplc="0416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248D5BA6"/>
    <w:multiLevelType w:val="hybridMultilevel"/>
    <w:tmpl w:val="385C73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14753"/>
    <w:multiLevelType w:val="hybridMultilevel"/>
    <w:tmpl w:val="11984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043BE"/>
    <w:multiLevelType w:val="hybridMultilevel"/>
    <w:tmpl w:val="181AE05A"/>
    <w:lvl w:ilvl="0" w:tplc="3F4EDE12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displayBackgroundShape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pN8P1yoHJcxu+JisDAdTex1F49jQdEocqwXwiIDwm+5xQaeYZXvHHb2bUSB/SHb/sa8MbZNMbl9Fx/beFgK7zQ==" w:salt="dPlcOINAAPiqlzRV4s3Bow=="/>
  <w:defaultTabStop w:val="708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94"/>
    <w:rsid w:val="00015B47"/>
    <w:rsid w:val="0005208B"/>
    <w:rsid w:val="00065E32"/>
    <w:rsid w:val="00084FCA"/>
    <w:rsid w:val="000A3644"/>
    <w:rsid w:val="000B313F"/>
    <w:rsid w:val="000D6DF4"/>
    <w:rsid w:val="000E2C14"/>
    <w:rsid w:val="000F44AC"/>
    <w:rsid w:val="00104A16"/>
    <w:rsid w:val="00106195"/>
    <w:rsid w:val="0012613E"/>
    <w:rsid w:val="001410E8"/>
    <w:rsid w:val="00151F70"/>
    <w:rsid w:val="00153CD6"/>
    <w:rsid w:val="00160FDC"/>
    <w:rsid w:val="001675DB"/>
    <w:rsid w:val="00172275"/>
    <w:rsid w:val="00173CFD"/>
    <w:rsid w:val="001848DB"/>
    <w:rsid w:val="0018522C"/>
    <w:rsid w:val="001855CE"/>
    <w:rsid w:val="0018783A"/>
    <w:rsid w:val="00192004"/>
    <w:rsid w:val="001C70AC"/>
    <w:rsid w:val="001E1598"/>
    <w:rsid w:val="001E18D3"/>
    <w:rsid w:val="001F3E94"/>
    <w:rsid w:val="001F4C6F"/>
    <w:rsid w:val="001F7CBE"/>
    <w:rsid w:val="00201DBB"/>
    <w:rsid w:val="0020416B"/>
    <w:rsid w:val="0020615F"/>
    <w:rsid w:val="00222409"/>
    <w:rsid w:val="002259EB"/>
    <w:rsid w:val="00236F8E"/>
    <w:rsid w:val="002412D6"/>
    <w:rsid w:val="0024665B"/>
    <w:rsid w:val="002523B7"/>
    <w:rsid w:val="00286526"/>
    <w:rsid w:val="00290109"/>
    <w:rsid w:val="00295C90"/>
    <w:rsid w:val="00296DCD"/>
    <w:rsid w:val="002A6038"/>
    <w:rsid w:val="002C1941"/>
    <w:rsid w:val="00303CC9"/>
    <w:rsid w:val="00316B4A"/>
    <w:rsid w:val="00320316"/>
    <w:rsid w:val="00330237"/>
    <w:rsid w:val="00342A94"/>
    <w:rsid w:val="00343B7E"/>
    <w:rsid w:val="00357313"/>
    <w:rsid w:val="00364CC2"/>
    <w:rsid w:val="00370F8C"/>
    <w:rsid w:val="003932FD"/>
    <w:rsid w:val="003A5B4F"/>
    <w:rsid w:val="00420189"/>
    <w:rsid w:val="0042517B"/>
    <w:rsid w:val="00465BB4"/>
    <w:rsid w:val="00475223"/>
    <w:rsid w:val="0049025A"/>
    <w:rsid w:val="00493224"/>
    <w:rsid w:val="00494E79"/>
    <w:rsid w:val="004A1C75"/>
    <w:rsid w:val="004A406D"/>
    <w:rsid w:val="004A4B33"/>
    <w:rsid w:val="004C30E5"/>
    <w:rsid w:val="004E1211"/>
    <w:rsid w:val="00502334"/>
    <w:rsid w:val="00516237"/>
    <w:rsid w:val="005350E8"/>
    <w:rsid w:val="0056775C"/>
    <w:rsid w:val="005C7FDF"/>
    <w:rsid w:val="005D6345"/>
    <w:rsid w:val="005E3FA4"/>
    <w:rsid w:val="005E4A02"/>
    <w:rsid w:val="00617753"/>
    <w:rsid w:val="0063199E"/>
    <w:rsid w:val="00646EA7"/>
    <w:rsid w:val="00687BC1"/>
    <w:rsid w:val="006A0A55"/>
    <w:rsid w:val="006A109E"/>
    <w:rsid w:val="006B2EF5"/>
    <w:rsid w:val="006C209C"/>
    <w:rsid w:val="006C4DFA"/>
    <w:rsid w:val="00715A0D"/>
    <w:rsid w:val="00725D30"/>
    <w:rsid w:val="007405F4"/>
    <w:rsid w:val="00740CE0"/>
    <w:rsid w:val="00744139"/>
    <w:rsid w:val="0075002F"/>
    <w:rsid w:val="00762E7D"/>
    <w:rsid w:val="00765995"/>
    <w:rsid w:val="007A3D25"/>
    <w:rsid w:val="007B49EE"/>
    <w:rsid w:val="007E37AA"/>
    <w:rsid w:val="00806557"/>
    <w:rsid w:val="008251B1"/>
    <w:rsid w:val="0083298F"/>
    <w:rsid w:val="0087120D"/>
    <w:rsid w:val="0087380C"/>
    <w:rsid w:val="008821D7"/>
    <w:rsid w:val="008A3BDD"/>
    <w:rsid w:val="008A3E89"/>
    <w:rsid w:val="008D0EA9"/>
    <w:rsid w:val="008D721A"/>
    <w:rsid w:val="008E3235"/>
    <w:rsid w:val="008E64EB"/>
    <w:rsid w:val="008E683E"/>
    <w:rsid w:val="008E7A93"/>
    <w:rsid w:val="00901B6D"/>
    <w:rsid w:val="00905AFE"/>
    <w:rsid w:val="00910457"/>
    <w:rsid w:val="00910F6F"/>
    <w:rsid w:val="00925587"/>
    <w:rsid w:val="00943762"/>
    <w:rsid w:val="00957EE0"/>
    <w:rsid w:val="00961FFF"/>
    <w:rsid w:val="0096281A"/>
    <w:rsid w:val="009800F3"/>
    <w:rsid w:val="009866B9"/>
    <w:rsid w:val="009A6B68"/>
    <w:rsid w:val="009C3271"/>
    <w:rsid w:val="009E31E9"/>
    <w:rsid w:val="00A35646"/>
    <w:rsid w:val="00A53E8F"/>
    <w:rsid w:val="00A66B19"/>
    <w:rsid w:val="00A67963"/>
    <w:rsid w:val="00A77764"/>
    <w:rsid w:val="00A77C5D"/>
    <w:rsid w:val="00A822D3"/>
    <w:rsid w:val="00A8693A"/>
    <w:rsid w:val="00A91AD6"/>
    <w:rsid w:val="00A941D5"/>
    <w:rsid w:val="00AB1C92"/>
    <w:rsid w:val="00AB6C5F"/>
    <w:rsid w:val="00AB781F"/>
    <w:rsid w:val="00AD00E3"/>
    <w:rsid w:val="00AF75B6"/>
    <w:rsid w:val="00B021A4"/>
    <w:rsid w:val="00B2502A"/>
    <w:rsid w:val="00B429B3"/>
    <w:rsid w:val="00B46010"/>
    <w:rsid w:val="00B71F47"/>
    <w:rsid w:val="00B9258E"/>
    <w:rsid w:val="00BA2434"/>
    <w:rsid w:val="00BA5BA3"/>
    <w:rsid w:val="00BC58EE"/>
    <w:rsid w:val="00BC6247"/>
    <w:rsid w:val="00BD1DFB"/>
    <w:rsid w:val="00BD5414"/>
    <w:rsid w:val="00BD7519"/>
    <w:rsid w:val="00BF7E01"/>
    <w:rsid w:val="00C0143A"/>
    <w:rsid w:val="00C0192A"/>
    <w:rsid w:val="00C20EA6"/>
    <w:rsid w:val="00C544CB"/>
    <w:rsid w:val="00C865C3"/>
    <w:rsid w:val="00C913C6"/>
    <w:rsid w:val="00CA1984"/>
    <w:rsid w:val="00CA766C"/>
    <w:rsid w:val="00CB19B9"/>
    <w:rsid w:val="00CB3139"/>
    <w:rsid w:val="00CD564D"/>
    <w:rsid w:val="00CF006E"/>
    <w:rsid w:val="00CF0CDF"/>
    <w:rsid w:val="00D1401E"/>
    <w:rsid w:val="00D45BC0"/>
    <w:rsid w:val="00D46367"/>
    <w:rsid w:val="00D526C3"/>
    <w:rsid w:val="00D56C61"/>
    <w:rsid w:val="00D676E0"/>
    <w:rsid w:val="00D71502"/>
    <w:rsid w:val="00D76411"/>
    <w:rsid w:val="00D81544"/>
    <w:rsid w:val="00D820C5"/>
    <w:rsid w:val="00D95E81"/>
    <w:rsid w:val="00DA1A17"/>
    <w:rsid w:val="00DC0D71"/>
    <w:rsid w:val="00DC6622"/>
    <w:rsid w:val="00DE0E86"/>
    <w:rsid w:val="00DF067D"/>
    <w:rsid w:val="00DF34E6"/>
    <w:rsid w:val="00E019D3"/>
    <w:rsid w:val="00E0201E"/>
    <w:rsid w:val="00E07EF3"/>
    <w:rsid w:val="00E22D90"/>
    <w:rsid w:val="00E319D6"/>
    <w:rsid w:val="00E447D1"/>
    <w:rsid w:val="00E45763"/>
    <w:rsid w:val="00E530F7"/>
    <w:rsid w:val="00E61529"/>
    <w:rsid w:val="00E83150"/>
    <w:rsid w:val="00EA28DB"/>
    <w:rsid w:val="00EB3F88"/>
    <w:rsid w:val="00EC5A78"/>
    <w:rsid w:val="00EE1F56"/>
    <w:rsid w:val="00EE70D3"/>
    <w:rsid w:val="00EF45A7"/>
    <w:rsid w:val="00F003C2"/>
    <w:rsid w:val="00F17E12"/>
    <w:rsid w:val="00F22820"/>
    <w:rsid w:val="00F31180"/>
    <w:rsid w:val="00F418ED"/>
    <w:rsid w:val="00F464B1"/>
    <w:rsid w:val="00F47FA8"/>
    <w:rsid w:val="00F52A52"/>
    <w:rsid w:val="00F52BAB"/>
    <w:rsid w:val="00F6248A"/>
    <w:rsid w:val="00F80758"/>
    <w:rsid w:val="00F824AF"/>
    <w:rsid w:val="00F87072"/>
    <w:rsid w:val="00FB3160"/>
    <w:rsid w:val="00FC4B72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lang w:val="pt-BR" w:eastAsia="zh-CN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6">
    <w:name w:val="Fonte parág. padrão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Fontepargpadro5">
    <w:name w:val="Fonte parág. padrão5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Fontepargpadro4">
    <w:name w:val="Fonte parág. padrão4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Fontepargpadro3">
    <w:name w:val="Fonte parág. padrão3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Smbolosdenumerao">
    <w:name w:val="Símbolos de numeração"/>
  </w:style>
  <w:style w:type="paragraph" w:customStyle="1" w:styleId="Ttulo6">
    <w:name w:val="Título6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5">
    <w:name w:val="Título5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4">
    <w:name w:val="Título4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3">
    <w:name w:val="Título3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2">
    <w:name w:val="Título2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BodyTextIndent21">
    <w:name w:val="Body Text Indent 21"/>
    <w:basedOn w:val="Normal"/>
    <w:pPr>
      <w:ind w:left="142"/>
      <w:jc w:val="both"/>
    </w:pPr>
  </w:style>
  <w:style w:type="paragraph" w:styleId="NormalWeb">
    <w:name w:val="Normal (Web)"/>
    <w:basedOn w:val="Normal"/>
    <w:pPr>
      <w:spacing w:before="280" w:after="280"/>
    </w:pPr>
  </w:style>
  <w:style w:type="character" w:customStyle="1" w:styleId="apple-style-span">
    <w:name w:val="apple-style-span"/>
    <w:basedOn w:val="Fontepargpadro1"/>
    <w:rsid w:val="00943762"/>
  </w:style>
  <w:style w:type="paragraph" w:styleId="BodyTextIndent">
    <w:name w:val="Body Text Indent"/>
    <w:basedOn w:val="Normal"/>
    <w:rsid w:val="00357313"/>
    <w:pPr>
      <w:spacing w:after="120"/>
      <w:ind w:left="283"/>
    </w:pPr>
  </w:style>
  <w:style w:type="character" w:styleId="Strong">
    <w:name w:val="Strong"/>
    <w:qFormat/>
    <w:rsid w:val="00357313"/>
    <w:rPr>
      <w:b/>
      <w:bCs/>
    </w:rPr>
  </w:style>
  <w:style w:type="character" w:customStyle="1" w:styleId="st">
    <w:name w:val="st"/>
    <w:basedOn w:val="DefaultParagraphFont"/>
    <w:rsid w:val="00A35646"/>
  </w:style>
  <w:style w:type="character" w:styleId="Emphasis">
    <w:name w:val="Emphasis"/>
    <w:qFormat/>
    <w:rsid w:val="00A35646"/>
    <w:rPr>
      <w:i/>
      <w:iCs/>
    </w:rPr>
  </w:style>
  <w:style w:type="paragraph" w:customStyle="1" w:styleId="Standard">
    <w:name w:val="Standard"/>
    <w:rsid w:val="00192004"/>
    <w:pPr>
      <w:widowControl w:val="0"/>
      <w:suppressAutoHyphens/>
      <w:autoSpaceDN w:val="0"/>
    </w:pPr>
    <w:rPr>
      <w:rFonts w:eastAsia="Bitstream Vera Sans" w:cs="Bitstream Vera Sans"/>
      <w:kern w:val="3"/>
      <w:sz w:val="24"/>
      <w:szCs w:val="24"/>
      <w:lang w:val="pt-BR" w:eastAsia="pt-BR"/>
    </w:rPr>
  </w:style>
  <w:style w:type="table" w:styleId="TableGrid">
    <w:name w:val="Table Grid"/>
    <w:basedOn w:val="TableNormal"/>
    <w:rsid w:val="00246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F31180"/>
    <w:rPr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B29A-37E0-AF42-A160-4A36DB19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1992</CharactersWithSpaces>
  <SharedDoc>false</SharedDoc>
  <HyperlinkBase/>
  <HLinks>
    <vt:vector size="6" baseType="variant">
      <vt:variant>
        <vt:i4>7798871</vt:i4>
      </vt:variant>
      <vt:variant>
        <vt:i4>13252</vt:i4>
      </vt:variant>
      <vt:variant>
        <vt:i4>1025</vt:i4>
      </vt:variant>
      <vt:variant>
        <vt:i4>1</vt:i4>
      </vt:variant>
      <vt:variant>
        <vt:lpwstr>Logo_Unespar_ass_Embap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2014-09-23T20:06:00Z</cp:lastPrinted>
  <dcterms:created xsi:type="dcterms:W3CDTF">2018-06-05T11:27:00Z</dcterms:created>
  <dcterms:modified xsi:type="dcterms:W3CDTF">2018-06-05T11:46:00Z</dcterms:modified>
  <cp:category/>
</cp:coreProperties>
</file>